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4325" w14:textId="3A4E466C" w:rsidR="0006296B" w:rsidRPr="003F1EAA" w:rsidRDefault="0006296B" w:rsidP="005A355F">
      <w:pPr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ZAŁĄCZNIK NR </w:t>
      </w:r>
      <w:r w:rsidR="00A5767C">
        <w:rPr>
          <w:rFonts w:asciiTheme="minorHAnsi" w:hAnsiTheme="minorHAnsi" w:cs="Arial"/>
          <w:b/>
          <w:i/>
          <w:sz w:val="24"/>
          <w:szCs w:val="24"/>
        </w:rPr>
        <w:t>6</w:t>
      </w:r>
      <w:r w:rsidR="0045217A">
        <w:rPr>
          <w:rFonts w:asciiTheme="minorHAnsi" w:hAnsiTheme="minorHAnsi" w:cs="Arial"/>
          <w:b/>
          <w:i/>
          <w:sz w:val="24"/>
          <w:szCs w:val="24"/>
        </w:rPr>
        <w:t>a</w:t>
      </w:r>
    </w:p>
    <w:p w14:paraId="3A98FE97" w14:textId="48827695" w:rsidR="0006296B" w:rsidRPr="003F1EAA" w:rsidRDefault="000629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Wykaz osób, skierowanych przez Wykonawcę do realizacji zamówienia</w:t>
      </w:r>
    </w:p>
    <w:p w14:paraId="42DF70EC" w14:textId="460CF4F0" w:rsidR="001053A6" w:rsidRPr="003F1EAA" w:rsidRDefault="001053A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00D547C7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14384044"/>
      <w:r w:rsidRPr="006E2B8C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</w:p>
    <w:p w14:paraId="112F545E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z wykonaniem projektu technologicznego i wykonawczego oraz kwalifikacją pomieszczeń </w:t>
      </w:r>
    </w:p>
    <w:p w14:paraId="5924E235" w14:textId="16B200D4" w:rsidR="006E2B8C" w:rsidRPr="00A541DA" w:rsidRDefault="006E2B8C" w:rsidP="006E2B8C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w zakresie IQ, OQ zgodnie z normą EN PN </w:t>
      </w:r>
      <w:r w:rsidRPr="00A541DA">
        <w:rPr>
          <w:rFonts w:asciiTheme="minorHAnsi" w:hAnsiTheme="minorHAnsi"/>
          <w:b/>
          <w:sz w:val="24"/>
          <w:szCs w:val="24"/>
        </w:rPr>
        <w:t>14644 dla Centrum Materiałów Polimerowych i Węglowych PAN</w:t>
      </w:r>
    </w:p>
    <w:p w14:paraId="1A6BBCA7" w14:textId="5DC24FB4" w:rsidR="0006296B" w:rsidRPr="003F1EAA" w:rsidRDefault="0096196F" w:rsidP="006E2B8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541DA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A541DA">
        <w:rPr>
          <w:rFonts w:asciiTheme="minorHAnsi" w:hAnsiTheme="minorHAnsi"/>
          <w:b/>
          <w:bCs/>
          <w:sz w:val="24"/>
          <w:szCs w:val="24"/>
        </w:rPr>
        <w:t>UZP</w:t>
      </w:r>
      <w:r w:rsidRPr="00A541DA">
        <w:rPr>
          <w:rFonts w:asciiTheme="minorHAnsi" w:hAnsiTheme="minorHAnsi"/>
          <w:b/>
          <w:bCs/>
          <w:sz w:val="24"/>
          <w:szCs w:val="24"/>
        </w:rPr>
        <w:t>/0</w:t>
      </w:r>
      <w:r w:rsidR="00A541DA" w:rsidRPr="00A541DA">
        <w:rPr>
          <w:rFonts w:asciiTheme="minorHAnsi" w:hAnsiTheme="minorHAnsi"/>
          <w:b/>
          <w:bCs/>
          <w:sz w:val="24"/>
          <w:szCs w:val="24"/>
        </w:rPr>
        <w:t>4</w:t>
      </w:r>
      <w:r w:rsidRPr="00A541DA">
        <w:rPr>
          <w:rFonts w:asciiTheme="minorHAnsi" w:hAnsiTheme="minorHAnsi"/>
          <w:b/>
          <w:bCs/>
          <w:sz w:val="24"/>
          <w:szCs w:val="24"/>
        </w:rPr>
        <w:t>/2019</w:t>
      </w:r>
      <w:bookmarkStart w:id="1" w:name="_GoBack"/>
      <w:bookmarkEnd w:id="1"/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6"/>
        <w:gridCol w:w="2297"/>
        <w:gridCol w:w="2429"/>
        <w:gridCol w:w="2651"/>
        <w:gridCol w:w="3465"/>
        <w:gridCol w:w="1615"/>
      </w:tblGrid>
      <w:tr w:rsidR="008D4141" w:rsidRPr="003F1EAA" w14:paraId="6DB02FE5" w14:textId="77777777" w:rsidTr="00F566E6">
        <w:trPr>
          <w:trHeight w:val="826"/>
        </w:trPr>
        <w:tc>
          <w:tcPr>
            <w:tcW w:w="172" w:type="pct"/>
            <w:shd w:val="clear" w:color="auto" w:fill="D9D9D9"/>
            <w:vAlign w:val="center"/>
          </w:tcPr>
          <w:bookmarkEnd w:id="0"/>
          <w:p w14:paraId="0170242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F1EAA">
              <w:rPr>
                <w:rFonts w:ascii="Arial" w:hAnsi="Arial" w:cs="Arial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17" w:type="pct"/>
            <w:shd w:val="clear" w:color="auto" w:fill="D9D9D9"/>
            <w:vAlign w:val="center"/>
          </w:tcPr>
          <w:p w14:paraId="4626D018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5A09F4D9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821" w:type="pct"/>
            <w:shd w:val="clear" w:color="auto" w:fill="D9D9D9"/>
            <w:vAlign w:val="center"/>
          </w:tcPr>
          <w:p w14:paraId="4B02FCC0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E8F0" w14:textId="17D77522" w:rsidR="0006296B" w:rsidRPr="003F1EAA" w:rsidRDefault="0006296B" w:rsidP="00F56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14:paraId="53BA3AF8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/>
            <w:vAlign w:val="center"/>
          </w:tcPr>
          <w:p w14:paraId="2A7518A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272C1C98" w14:textId="3FB5482F" w:rsidR="0006296B" w:rsidRPr="003F1EAA" w:rsidRDefault="0006296B" w:rsidP="00F566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  <w:r w:rsidR="0045217A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46" w:type="pct"/>
            <w:shd w:val="clear" w:color="auto" w:fill="D9D9D9"/>
            <w:vAlign w:val="center"/>
          </w:tcPr>
          <w:p w14:paraId="6251A89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CA91A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EAA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F1EAA">
              <w:rPr>
                <w:rFonts w:ascii="Arial" w:hAnsi="Arial" w:cs="Arial"/>
                <w:b/>
                <w:sz w:val="16"/>
                <w:szCs w:val="16"/>
              </w:rPr>
              <w:br/>
              <w:t xml:space="preserve">o podstawie </w:t>
            </w:r>
            <w:r w:rsidRPr="003F1EAA">
              <w:rPr>
                <w:rFonts w:ascii="Arial" w:hAnsi="Arial" w:cs="Arial"/>
                <w:b/>
                <w:sz w:val="16"/>
                <w:szCs w:val="16"/>
              </w:rPr>
              <w:br/>
              <w:t>do dysponowania osobami</w:t>
            </w:r>
            <w:r w:rsidRPr="003F1EAA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06296B" w:rsidRPr="003F1EAA" w14:paraId="7AF4EF6A" w14:textId="77777777" w:rsidTr="008D4141">
        <w:trPr>
          <w:trHeight w:val="1016"/>
        </w:trPr>
        <w:tc>
          <w:tcPr>
            <w:tcW w:w="172" w:type="pct"/>
            <w:vAlign w:val="center"/>
          </w:tcPr>
          <w:p w14:paraId="1B2A624C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EA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409CC0F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63C1B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4E436AFF" w14:textId="77777777" w:rsidR="0006296B" w:rsidRPr="003F1EAA" w:rsidRDefault="0006296B" w:rsidP="00C34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D970CEA" w14:textId="3FF7BEF6" w:rsidR="0006296B" w:rsidRPr="003F1EAA" w:rsidRDefault="0045217A" w:rsidP="006E2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Projektant </w:t>
            </w:r>
          </w:p>
        </w:tc>
        <w:tc>
          <w:tcPr>
            <w:tcW w:w="821" w:type="pct"/>
            <w:vAlign w:val="center"/>
          </w:tcPr>
          <w:p w14:paraId="26D767D1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14:paraId="30B68BAD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66194203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720668F2" w14:textId="77777777" w:rsidR="0006296B" w:rsidRPr="003F1EAA" w:rsidRDefault="0006296B" w:rsidP="006E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80543A" w14:textId="422B4736" w:rsidR="0006296B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157A78E" w14:textId="6AC3AA41" w:rsidR="006E2B8C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F677E3D" w14:textId="77777777" w:rsidR="006E2B8C" w:rsidRPr="003F1EAA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42C1666" w14:textId="77777777" w:rsidR="0006296B" w:rsidRPr="003F1EAA" w:rsidRDefault="0006296B" w:rsidP="0006296B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……………………………………..</w:t>
      </w:r>
    </w:p>
    <w:p w14:paraId="0A644563" w14:textId="77777777" w:rsidR="0006296B" w:rsidRPr="003F1EAA" w:rsidRDefault="0006296B" w:rsidP="0006296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3E02ACDD" w14:textId="3B9E7118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2" w:name="page2"/>
      <w:bookmarkStart w:id="3" w:name="page4"/>
      <w:bookmarkStart w:id="4" w:name="page8"/>
      <w:bookmarkStart w:id="5" w:name="page10"/>
      <w:bookmarkStart w:id="6" w:name="page12"/>
      <w:bookmarkStart w:id="7" w:name="page15"/>
      <w:bookmarkEnd w:id="2"/>
      <w:bookmarkEnd w:id="3"/>
      <w:bookmarkEnd w:id="4"/>
      <w:bookmarkEnd w:id="5"/>
      <w:bookmarkEnd w:id="6"/>
      <w:bookmarkEnd w:id="7"/>
    </w:p>
    <w:sectPr w:rsidR="00C17BD2" w:rsidRPr="003D1041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3B24" w14:textId="77777777" w:rsidR="00215DC7" w:rsidRDefault="00215DC7" w:rsidP="002E30C2">
      <w:pPr>
        <w:spacing w:after="0" w:line="240" w:lineRule="auto"/>
      </w:pPr>
      <w:r>
        <w:separator/>
      </w:r>
    </w:p>
  </w:endnote>
  <w:endnote w:type="continuationSeparator" w:id="0">
    <w:p w14:paraId="1B632357" w14:textId="77777777" w:rsidR="00215DC7" w:rsidRDefault="00215DC7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176A" w14:textId="77777777" w:rsidR="00215DC7" w:rsidRDefault="00215DC7" w:rsidP="002E30C2">
      <w:pPr>
        <w:spacing w:after="0" w:line="240" w:lineRule="auto"/>
      </w:pPr>
      <w:r>
        <w:separator/>
      </w:r>
    </w:p>
  </w:footnote>
  <w:footnote w:type="continuationSeparator" w:id="0">
    <w:p w14:paraId="58F52E1C" w14:textId="77777777" w:rsidR="00215DC7" w:rsidRDefault="00215DC7" w:rsidP="002E30C2">
      <w:pPr>
        <w:spacing w:after="0" w:line="240" w:lineRule="auto"/>
      </w:pPr>
      <w:r>
        <w:continuationSeparator/>
      </w:r>
    </w:p>
  </w:footnote>
  <w:footnote w:id="1">
    <w:p w14:paraId="6F590FE9" w14:textId="7FEE02E0" w:rsidR="0045217A" w:rsidRPr="0045217A" w:rsidRDefault="0045217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217A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45217A">
        <w:rPr>
          <w:rFonts w:ascii="Arial" w:hAnsi="Arial" w:cs="Arial"/>
          <w:i/>
          <w:iCs/>
          <w:sz w:val="16"/>
          <w:szCs w:val="16"/>
        </w:rPr>
        <w:t xml:space="preserve"> Należy wskazać doświadczenie w projektowaniu pomieszczeń o kontrolowanych parametrach środowiskowych - tzw. pomieszczeń typu </w:t>
      </w:r>
      <w:proofErr w:type="spellStart"/>
      <w:r w:rsidRPr="0045217A">
        <w:rPr>
          <w:rFonts w:ascii="Arial" w:hAnsi="Arial" w:cs="Arial"/>
          <w:i/>
          <w:iCs/>
          <w:sz w:val="16"/>
          <w:szCs w:val="16"/>
        </w:rPr>
        <w:t>clean</w:t>
      </w:r>
      <w:proofErr w:type="spellEnd"/>
      <w:r w:rsidRPr="0045217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45217A">
        <w:rPr>
          <w:rFonts w:ascii="Arial" w:hAnsi="Arial" w:cs="Arial"/>
          <w:i/>
          <w:iCs/>
          <w:sz w:val="16"/>
          <w:szCs w:val="16"/>
        </w:rPr>
        <w:t>room</w:t>
      </w:r>
      <w:proofErr w:type="spellEnd"/>
      <w:r w:rsidRPr="0045217A">
        <w:rPr>
          <w:rFonts w:ascii="Arial" w:hAnsi="Arial" w:cs="Arial"/>
          <w:i/>
          <w:iCs/>
          <w:sz w:val="16"/>
          <w:szCs w:val="16"/>
        </w:rPr>
        <w:t xml:space="preserve"> co najmniej ISO7, z podaniem nazwy projektu, nazwy zleceniodawcy, adresu obiektu </w:t>
      </w:r>
    </w:p>
  </w:footnote>
  <w:footnote w:id="2">
    <w:p w14:paraId="5D92EDC5" w14:textId="69DBF161" w:rsidR="007C7907" w:rsidRPr="002B562F" w:rsidRDefault="007C7907" w:rsidP="0006296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pisemne zobowiązania tych podmiotów do udostępnienia osób zdolnych do wykonania zamówieni</w:t>
      </w:r>
      <w:r>
        <w:rPr>
          <w:rFonts w:ascii="Arial" w:hAnsi="Arial" w:cs="Arial"/>
          <w:i/>
          <w:sz w:val="16"/>
          <w:szCs w:val="16"/>
        </w:rPr>
        <w:t>a.</w:t>
      </w:r>
    </w:p>
    <w:p w14:paraId="68B87EB2" w14:textId="77777777" w:rsidR="007C7907" w:rsidRDefault="007C7907" w:rsidP="0006296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15DC7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E84"/>
    <w:rsid w:val="005A12BC"/>
    <w:rsid w:val="005A23E2"/>
    <w:rsid w:val="005A355F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41DA"/>
    <w:rsid w:val="00A570D9"/>
    <w:rsid w:val="00A5767C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0562-12A5-49DD-9A72-9ACDF87E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2019-07-18T21:33:00Z</dcterms:created>
  <dcterms:modified xsi:type="dcterms:W3CDTF">2019-07-24T18:53:00Z</dcterms:modified>
</cp:coreProperties>
</file>